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3412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3412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546498FE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E0F3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E0F3C">
              <w:rPr>
                <w:rFonts w:ascii="Verdana" w:hAnsi="Verdana" w:cs="Calibri"/>
                <w:sz w:val="20"/>
                <w:lang w:val="en-GB"/>
              </w:rPr>
              <w:t>Ass</w:t>
            </w:r>
            <w:proofErr w:type="spellStart"/>
            <w:r w:rsidR="00AE0F3C">
              <w:rPr>
                <w:rFonts w:ascii="Verdana" w:hAnsi="Verdana" w:cs="Calibri"/>
                <w:sz w:val="20"/>
                <w:lang w:val="en-US"/>
              </w:rPr>
              <w:t>oc</w:t>
            </w:r>
            <w:proofErr w:type="spellEnd"/>
            <w:r w:rsidR="00AE0F3C"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proofErr w:type="spellStart"/>
            <w:r w:rsidR="00AE0F3C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AE0F3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AE0F3C">
              <w:rPr>
                <w:rFonts w:ascii="Verdana" w:hAnsi="Verdana" w:cs="Calibri"/>
                <w:sz w:val="20"/>
                <w:lang w:val="en-GB"/>
              </w:rPr>
              <w:t>Boryan</w:t>
            </w:r>
            <w:proofErr w:type="spellEnd"/>
            <w:r w:rsidR="00AE0F3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AE0F3C">
              <w:rPr>
                <w:rFonts w:ascii="Verdana" w:hAnsi="Verdana" w:cs="Calibri"/>
                <w:sz w:val="20"/>
                <w:lang w:val="en-GB"/>
              </w:rPr>
              <w:t>Yanev</w:t>
            </w:r>
            <w:proofErr w:type="spellEnd"/>
            <w:r w:rsidR="00AE0F3C">
              <w:rPr>
                <w:rFonts w:ascii="Verdana" w:hAnsi="Verdana" w:cs="Calibri"/>
                <w:sz w:val="20"/>
                <w:lang w:val="en-GB"/>
              </w:rPr>
              <w:t>, PhD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06C0" w14:textId="77777777" w:rsidR="00D34126" w:rsidRDefault="00D34126">
      <w:r>
        <w:separator/>
      </w:r>
    </w:p>
  </w:endnote>
  <w:endnote w:type="continuationSeparator" w:id="0">
    <w:p w14:paraId="5EAECF6C" w14:textId="77777777" w:rsidR="00D34126" w:rsidRDefault="00D34126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7BF8C10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BF0DE" w14:textId="77777777" w:rsidR="00D34126" w:rsidRDefault="00D34126">
      <w:r>
        <w:separator/>
      </w:r>
    </w:p>
  </w:footnote>
  <w:footnote w:type="continuationSeparator" w:id="0">
    <w:p w14:paraId="6EA5C41E" w14:textId="77777777" w:rsidR="00D34126" w:rsidRDefault="00D3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2FD8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0F3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6982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4126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BADD896-23DE-4656-B2AE-6D2EBFE4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4AB9B460-8E17-4957-87F0-F50F0600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381</Words>
  <Characters>2177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User</cp:lastModifiedBy>
  <cp:revision>4</cp:revision>
  <cp:lastPrinted>2013-11-06T08:46:00Z</cp:lastPrinted>
  <dcterms:created xsi:type="dcterms:W3CDTF">2018-06-25T12:34:00Z</dcterms:created>
  <dcterms:modified xsi:type="dcterms:W3CDTF">2022-07-22T13:08:00Z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